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99EE" w14:textId="77777777" w:rsidR="003F2180" w:rsidRPr="003F2180" w:rsidRDefault="003F2180" w:rsidP="003F2180">
      <w:pPr>
        <w:widowControl w:val="0"/>
        <w:autoSpaceDE w:val="0"/>
        <w:autoSpaceDN w:val="0"/>
        <w:adjustRightInd w:val="0"/>
        <w:rPr>
          <w:rFonts w:cs="Georgia"/>
        </w:rPr>
      </w:pPr>
    </w:p>
    <w:p w14:paraId="2E2B3BEB" w14:textId="77777777" w:rsidR="003F2180" w:rsidRPr="003F2180" w:rsidRDefault="003F2180" w:rsidP="003F2180">
      <w:pPr>
        <w:widowControl w:val="0"/>
        <w:autoSpaceDE w:val="0"/>
        <w:autoSpaceDN w:val="0"/>
        <w:adjustRightInd w:val="0"/>
        <w:rPr>
          <w:rFonts w:cs="Georgia"/>
          <w:b/>
          <w:u w:val="single"/>
        </w:rPr>
      </w:pPr>
      <w:bookmarkStart w:id="0" w:name="_GoBack"/>
      <w:r w:rsidRPr="003F2180">
        <w:rPr>
          <w:rFonts w:cs="Georgia"/>
          <w:b/>
          <w:u w:val="single"/>
        </w:rPr>
        <w:t>Wilton Woman’s Club Newsletter</w:t>
      </w:r>
    </w:p>
    <w:p w14:paraId="4BA674F8" w14:textId="77777777" w:rsidR="003F2180" w:rsidRPr="003F2180" w:rsidRDefault="003F2180" w:rsidP="003F2180">
      <w:pPr>
        <w:widowControl w:val="0"/>
        <w:autoSpaceDE w:val="0"/>
        <w:autoSpaceDN w:val="0"/>
        <w:adjustRightInd w:val="0"/>
        <w:rPr>
          <w:rFonts w:cs="Georgia"/>
          <w:b/>
          <w:u w:val="single"/>
        </w:rPr>
      </w:pPr>
      <w:r w:rsidRPr="003F2180">
        <w:rPr>
          <w:rFonts w:cs="Georgia"/>
          <w:b/>
          <w:u w:val="single"/>
        </w:rPr>
        <w:t>June 2019</w:t>
      </w:r>
    </w:p>
    <w:bookmarkEnd w:id="0"/>
    <w:p w14:paraId="4BE23CB0" w14:textId="77777777" w:rsidR="003F2180" w:rsidRDefault="003F2180" w:rsidP="003F2180">
      <w:pPr>
        <w:widowControl w:val="0"/>
        <w:autoSpaceDE w:val="0"/>
        <w:autoSpaceDN w:val="0"/>
        <w:adjustRightInd w:val="0"/>
        <w:rPr>
          <w:rFonts w:cs="Georgia"/>
        </w:rPr>
      </w:pPr>
    </w:p>
    <w:p w14:paraId="413F09AC" w14:textId="77777777" w:rsidR="003F2180" w:rsidRDefault="003F2180" w:rsidP="003F2180">
      <w:pPr>
        <w:widowControl w:val="0"/>
        <w:autoSpaceDE w:val="0"/>
        <w:autoSpaceDN w:val="0"/>
        <w:adjustRightInd w:val="0"/>
        <w:rPr>
          <w:rFonts w:cs="Georgia"/>
        </w:rPr>
      </w:pPr>
      <w:r>
        <w:rPr>
          <w:rFonts w:cs="Georgia"/>
        </w:rPr>
        <w:t xml:space="preserve">Dear      </w:t>
      </w:r>
      <w:proofErr w:type="gramStart"/>
      <w:r>
        <w:rPr>
          <w:rFonts w:cs="Georgia"/>
        </w:rPr>
        <w:t xml:space="preserve">  ,</w:t>
      </w:r>
      <w:proofErr w:type="gramEnd"/>
    </w:p>
    <w:p w14:paraId="2A62EE3E" w14:textId="77777777" w:rsidR="003F2180" w:rsidRPr="003F2180" w:rsidRDefault="003F2180" w:rsidP="003F2180">
      <w:pPr>
        <w:widowControl w:val="0"/>
        <w:autoSpaceDE w:val="0"/>
        <w:autoSpaceDN w:val="0"/>
        <w:adjustRightInd w:val="0"/>
        <w:rPr>
          <w:rFonts w:cs="Arial"/>
        </w:rPr>
      </w:pPr>
      <w:r w:rsidRPr="003F2180">
        <w:rPr>
          <w:rFonts w:cs="Georgia"/>
        </w:rPr>
        <w:t>I hope you had a great Memorial Day Weekend and kickoff to summer.  This is the last newsletter of the year for the Wilton Woman’s Club; we will be back in September.  First, I want to say thank you again to everyone who worked on, attended, and/or donated to our 12</w:t>
      </w:r>
      <w:r w:rsidRPr="003F2180">
        <w:rPr>
          <w:rFonts w:cs="Georgia"/>
          <w:vertAlign w:val="superscript"/>
        </w:rPr>
        <w:t>th</w:t>
      </w:r>
      <w:r w:rsidRPr="003F2180">
        <w:rPr>
          <w:rFonts w:cs="Georgia"/>
        </w:rPr>
        <w:t>Annual Fashion Show Fundraiser – read on for more information about the results.  Second, please note the information below about Summer Runs for stocking the Wilton Food Pantry – they really count on our club members in the summer.  And finally, please welcome your new 2019-20 Wilton Woman’s Club Executive Board, listed below - thank you to all our great board volunteers!  Hope everyone has a wonderful summer!</w:t>
      </w:r>
    </w:p>
    <w:p w14:paraId="305A8370" w14:textId="77777777" w:rsidR="003F2180" w:rsidRPr="003F2180" w:rsidRDefault="003F2180" w:rsidP="003F2180">
      <w:pPr>
        <w:widowControl w:val="0"/>
        <w:autoSpaceDE w:val="0"/>
        <w:autoSpaceDN w:val="0"/>
        <w:adjustRightInd w:val="0"/>
        <w:rPr>
          <w:rFonts w:cs="Arial"/>
        </w:rPr>
      </w:pPr>
      <w:r w:rsidRPr="003F2180">
        <w:rPr>
          <w:rFonts w:cs="Georgia"/>
        </w:rPr>
        <w:t>Sincerely,</w:t>
      </w:r>
    </w:p>
    <w:p w14:paraId="1B711B09" w14:textId="77777777" w:rsidR="003F2180" w:rsidRPr="003F2180" w:rsidRDefault="003F2180" w:rsidP="003F2180">
      <w:pPr>
        <w:widowControl w:val="0"/>
        <w:autoSpaceDE w:val="0"/>
        <w:autoSpaceDN w:val="0"/>
        <w:adjustRightInd w:val="0"/>
        <w:rPr>
          <w:rFonts w:cs="Arial"/>
        </w:rPr>
      </w:pPr>
      <w:r w:rsidRPr="003F2180">
        <w:rPr>
          <w:rFonts w:cs="Georgia"/>
        </w:rPr>
        <w:t>Andrea</w:t>
      </w:r>
    </w:p>
    <w:p w14:paraId="5D26D659" w14:textId="77777777" w:rsidR="003F2180" w:rsidRPr="003F2180" w:rsidRDefault="003F2180" w:rsidP="003F2180">
      <w:pPr>
        <w:widowControl w:val="0"/>
        <w:autoSpaceDE w:val="0"/>
        <w:autoSpaceDN w:val="0"/>
        <w:adjustRightInd w:val="0"/>
        <w:rPr>
          <w:rFonts w:cs="Georgia"/>
        </w:rPr>
      </w:pPr>
    </w:p>
    <w:p w14:paraId="35FA095F" w14:textId="77777777" w:rsidR="003F2180" w:rsidRPr="003F2180" w:rsidRDefault="003F2180" w:rsidP="003F2180">
      <w:pPr>
        <w:widowControl w:val="0"/>
        <w:autoSpaceDE w:val="0"/>
        <w:autoSpaceDN w:val="0"/>
        <w:adjustRightInd w:val="0"/>
        <w:rPr>
          <w:rFonts w:cs="Arial"/>
        </w:rPr>
      </w:pPr>
      <w:r w:rsidRPr="003F2180">
        <w:rPr>
          <w:rFonts w:cs="Georgia"/>
          <w:b/>
          <w:bCs/>
          <w:u w:val="single"/>
        </w:rPr>
        <w:t>Important Dates</w:t>
      </w:r>
    </w:p>
    <w:p w14:paraId="544650B6" w14:textId="77777777" w:rsidR="003F2180" w:rsidRPr="003F2180" w:rsidRDefault="003F2180" w:rsidP="003F2180">
      <w:pPr>
        <w:widowControl w:val="0"/>
        <w:numPr>
          <w:ilvl w:val="0"/>
          <w:numId w:val="1"/>
        </w:numPr>
        <w:tabs>
          <w:tab w:val="left" w:pos="220"/>
          <w:tab w:val="left" w:pos="720"/>
        </w:tabs>
        <w:autoSpaceDE w:val="0"/>
        <w:autoSpaceDN w:val="0"/>
        <w:adjustRightInd w:val="0"/>
        <w:ind w:hanging="720"/>
        <w:rPr>
          <w:rFonts w:cs="Arial"/>
        </w:rPr>
      </w:pPr>
      <w:r w:rsidRPr="003F2180">
        <w:rPr>
          <w:rFonts w:cs="Georgia"/>
          <w:b/>
          <w:bCs/>
        </w:rPr>
        <w:t xml:space="preserve">June </w:t>
      </w:r>
      <w:proofErr w:type="gramStart"/>
      <w:r w:rsidRPr="003F2180">
        <w:rPr>
          <w:rFonts w:cs="Georgia"/>
          <w:b/>
          <w:bCs/>
        </w:rPr>
        <w:t>4 </w:t>
      </w:r>
      <w:r w:rsidRPr="003F2180">
        <w:rPr>
          <w:rFonts w:cs="Arial"/>
        </w:rPr>
        <w:t> </w:t>
      </w:r>
      <w:r w:rsidRPr="003F2180">
        <w:rPr>
          <w:rFonts w:cs="Georgia"/>
        </w:rPr>
        <w:t>–</w:t>
      </w:r>
      <w:proofErr w:type="gramEnd"/>
      <w:r w:rsidRPr="003F2180">
        <w:rPr>
          <w:rFonts w:cs="Georgia"/>
        </w:rPr>
        <w:t xml:space="preserve">  JLP Members Make Flower Arrangements for Senior Center</w:t>
      </w:r>
    </w:p>
    <w:p w14:paraId="28932FBC" w14:textId="77777777" w:rsidR="003F2180" w:rsidRPr="003F2180" w:rsidRDefault="003F2180" w:rsidP="003F2180">
      <w:pPr>
        <w:widowControl w:val="0"/>
        <w:numPr>
          <w:ilvl w:val="0"/>
          <w:numId w:val="1"/>
        </w:numPr>
        <w:tabs>
          <w:tab w:val="left" w:pos="220"/>
          <w:tab w:val="left" w:pos="720"/>
        </w:tabs>
        <w:autoSpaceDE w:val="0"/>
        <w:autoSpaceDN w:val="0"/>
        <w:adjustRightInd w:val="0"/>
        <w:ind w:hanging="720"/>
        <w:rPr>
          <w:rFonts w:cs="Arial"/>
        </w:rPr>
      </w:pPr>
      <w:r w:rsidRPr="003F2180">
        <w:rPr>
          <w:rFonts w:cs="Georgia"/>
          <w:b/>
          <w:bCs/>
        </w:rPr>
        <w:t xml:space="preserve">July </w:t>
      </w:r>
      <w:proofErr w:type="gramStart"/>
      <w:r w:rsidRPr="003F2180">
        <w:rPr>
          <w:rFonts w:cs="Georgia"/>
          <w:b/>
          <w:bCs/>
        </w:rPr>
        <w:t>8 </w:t>
      </w:r>
      <w:r w:rsidRPr="003F2180">
        <w:rPr>
          <w:rFonts w:cs="Arial"/>
        </w:rPr>
        <w:t> </w:t>
      </w:r>
      <w:r w:rsidRPr="003F2180">
        <w:rPr>
          <w:rFonts w:cs="Georgia"/>
        </w:rPr>
        <w:t>–</w:t>
      </w:r>
      <w:proofErr w:type="gramEnd"/>
      <w:r w:rsidRPr="003F2180">
        <w:rPr>
          <w:rFonts w:cs="Georgia"/>
        </w:rPr>
        <w:t xml:space="preserve">   Summer Food Pantry Runs start:  Please contact Wendy and Suzy to sign up for a day to bring food from the Ct Food Bank in Stamford, to the Wilton Food Pantry.  They are counting on us!  More info below</w:t>
      </w:r>
    </w:p>
    <w:p w14:paraId="319AFC11" w14:textId="77777777" w:rsidR="003F2180" w:rsidRPr="003F2180" w:rsidRDefault="003F2180" w:rsidP="003F2180">
      <w:pPr>
        <w:widowControl w:val="0"/>
        <w:autoSpaceDE w:val="0"/>
        <w:autoSpaceDN w:val="0"/>
        <w:adjustRightInd w:val="0"/>
        <w:rPr>
          <w:rFonts w:cs="Georgia"/>
        </w:rPr>
      </w:pPr>
    </w:p>
    <w:p w14:paraId="21C4D791" w14:textId="77777777" w:rsidR="003F2180" w:rsidRPr="003F2180" w:rsidRDefault="003F2180" w:rsidP="003F2180">
      <w:pPr>
        <w:widowControl w:val="0"/>
        <w:autoSpaceDE w:val="0"/>
        <w:autoSpaceDN w:val="0"/>
        <w:adjustRightInd w:val="0"/>
        <w:rPr>
          <w:rFonts w:cs="Arial"/>
        </w:rPr>
      </w:pPr>
      <w:r w:rsidRPr="003F2180">
        <w:rPr>
          <w:rFonts w:cs="Georgia"/>
          <w:b/>
          <w:bCs/>
          <w:u w:val="single"/>
        </w:rPr>
        <w:t>A Warm Welcome to Our Newest Member!</w:t>
      </w:r>
    </w:p>
    <w:p w14:paraId="178EA2C8" w14:textId="77777777" w:rsidR="003F2180" w:rsidRPr="003F2180" w:rsidRDefault="003F2180" w:rsidP="003F2180">
      <w:pPr>
        <w:widowControl w:val="0"/>
        <w:numPr>
          <w:ilvl w:val="0"/>
          <w:numId w:val="2"/>
        </w:numPr>
        <w:tabs>
          <w:tab w:val="left" w:pos="220"/>
          <w:tab w:val="left" w:pos="720"/>
        </w:tabs>
        <w:autoSpaceDE w:val="0"/>
        <w:autoSpaceDN w:val="0"/>
        <w:adjustRightInd w:val="0"/>
        <w:ind w:hanging="720"/>
        <w:rPr>
          <w:rFonts w:cs="Arial"/>
        </w:rPr>
      </w:pPr>
      <w:r w:rsidRPr="003F2180">
        <w:rPr>
          <w:rFonts w:cs="Georgia"/>
        </w:rPr>
        <w:t xml:space="preserve">Kathleen </w:t>
      </w:r>
      <w:proofErr w:type="spellStart"/>
      <w:r w:rsidRPr="003F2180">
        <w:rPr>
          <w:rFonts w:cs="Georgia"/>
        </w:rPr>
        <w:t>Silvestri</w:t>
      </w:r>
      <w:proofErr w:type="spellEnd"/>
    </w:p>
    <w:p w14:paraId="5607829C" w14:textId="77777777" w:rsidR="003F2180" w:rsidRDefault="003F2180" w:rsidP="003F2180">
      <w:pPr>
        <w:widowControl w:val="0"/>
        <w:autoSpaceDE w:val="0"/>
        <w:autoSpaceDN w:val="0"/>
        <w:adjustRightInd w:val="0"/>
        <w:rPr>
          <w:rFonts w:cs="Georgia"/>
          <w:b/>
          <w:bCs/>
          <w:u w:val="single"/>
        </w:rPr>
      </w:pPr>
    </w:p>
    <w:p w14:paraId="792A7E19" w14:textId="77777777" w:rsidR="003F2180" w:rsidRPr="003F2180" w:rsidRDefault="003F2180" w:rsidP="003F2180">
      <w:pPr>
        <w:widowControl w:val="0"/>
        <w:autoSpaceDE w:val="0"/>
        <w:autoSpaceDN w:val="0"/>
        <w:adjustRightInd w:val="0"/>
        <w:rPr>
          <w:rFonts w:cs="Arial"/>
        </w:rPr>
      </w:pPr>
      <w:r w:rsidRPr="003F2180">
        <w:rPr>
          <w:rFonts w:cs="Georgia"/>
          <w:b/>
          <w:bCs/>
          <w:u w:val="single"/>
        </w:rPr>
        <w:t>The 2019-20 Wilton Woman’s Club Board</w:t>
      </w:r>
    </w:p>
    <w:p w14:paraId="6E3486B5" w14:textId="77777777" w:rsidR="003F2180" w:rsidRPr="003F2180" w:rsidRDefault="003F2180" w:rsidP="003F2180">
      <w:pPr>
        <w:widowControl w:val="0"/>
        <w:autoSpaceDE w:val="0"/>
        <w:autoSpaceDN w:val="0"/>
        <w:adjustRightInd w:val="0"/>
        <w:rPr>
          <w:rFonts w:cs="Arial"/>
        </w:rPr>
      </w:pPr>
      <w:r w:rsidRPr="003F2180">
        <w:rPr>
          <w:rFonts w:cs="Georgia"/>
        </w:rPr>
        <w:t>President: Andrea Bates</w:t>
      </w:r>
    </w:p>
    <w:p w14:paraId="7020B0E2" w14:textId="77777777" w:rsidR="003F2180" w:rsidRPr="003F2180" w:rsidRDefault="003F2180" w:rsidP="003F2180">
      <w:pPr>
        <w:widowControl w:val="0"/>
        <w:autoSpaceDE w:val="0"/>
        <w:autoSpaceDN w:val="0"/>
        <w:adjustRightInd w:val="0"/>
        <w:rPr>
          <w:rFonts w:cs="Arial"/>
        </w:rPr>
      </w:pPr>
      <w:r w:rsidRPr="003F2180">
        <w:rPr>
          <w:rFonts w:cs="Georgia"/>
        </w:rPr>
        <w:t xml:space="preserve">Secretary: Devon </w:t>
      </w:r>
      <w:proofErr w:type="spellStart"/>
      <w:r w:rsidRPr="003F2180">
        <w:rPr>
          <w:rFonts w:cs="Georgia"/>
        </w:rPr>
        <w:t>Rayment</w:t>
      </w:r>
      <w:proofErr w:type="spellEnd"/>
    </w:p>
    <w:p w14:paraId="312EB3EE" w14:textId="77777777" w:rsidR="003F2180" w:rsidRPr="003F2180" w:rsidRDefault="003F2180" w:rsidP="003F2180">
      <w:pPr>
        <w:widowControl w:val="0"/>
        <w:autoSpaceDE w:val="0"/>
        <w:autoSpaceDN w:val="0"/>
        <w:adjustRightInd w:val="0"/>
        <w:rPr>
          <w:rFonts w:cs="Arial"/>
        </w:rPr>
      </w:pPr>
      <w:r w:rsidRPr="003F2180">
        <w:rPr>
          <w:rFonts w:cs="Georgia"/>
        </w:rPr>
        <w:t>Treasurer: Maria Wilcox</w:t>
      </w:r>
    </w:p>
    <w:p w14:paraId="67B9859A" w14:textId="77777777" w:rsidR="003F2180" w:rsidRPr="003F2180" w:rsidRDefault="003F2180" w:rsidP="003F2180">
      <w:pPr>
        <w:widowControl w:val="0"/>
        <w:autoSpaceDE w:val="0"/>
        <w:autoSpaceDN w:val="0"/>
        <w:adjustRightInd w:val="0"/>
        <w:rPr>
          <w:rFonts w:cs="Arial"/>
        </w:rPr>
      </w:pPr>
      <w:r w:rsidRPr="003F2180">
        <w:rPr>
          <w:rFonts w:cs="Georgia"/>
        </w:rPr>
        <w:t xml:space="preserve">Community Service: Suzy </w:t>
      </w:r>
      <w:proofErr w:type="spellStart"/>
      <w:r w:rsidRPr="003F2180">
        <w:rPr>
          <w:rFonts w:cs="Georgia"/>
        </w:rPr>
        <w:t>Curtice</w:t>
      </w:r>
      <w:proofErr w:type="spellEnd"/>
      <w:r w:rsidRPr="003F2180">
        <w:rPr>
          <w:rFonts w:cs="Georgia"/>
        </w:rPr>
        <w:t xml:space="preserve"> and Wendy </w:t>
      </w:r>
      <w:proofErr w:type="spellStart"/>
      <w:r w:rsidRPr="003F2180">
        <w:rPr>
          <w:rFonts w:cs="Georgia"/>
        </w:rPr>
        <w:t>Nadel</w:t>
      </w:r>
      <w:proofErr w:type="spellEnd"/>
    </w:p>
    <w:p w14:paraId="53476479" w14:textId="77777777" w:rsidR="003F2180" w:rsidRPr="003F2180" w:rsidRDefault="003F2180" w:rsidP="003F2180">
      <w:pPr>
        <w:widowControl w:val="0"/>
        <w:autoSpaceDE w:val="0"/>
        <w:autoSpaceDN w:val="0"/>
        <w:adjustRightInd w:val="0"/>
        <w:rPr>
          <w:rFonts w:cs="Arial"/>
        </w:rPr>
      </w:pPr>
      <w:r w:rsidRPr="003F2180">
        <w:rPr>
          <w:rFonts w:cs="Georgia"/>
        </w:rPr>
        <w:t xml:space="preserve">Hospitality: </w:t>
      </w:r>
      <w:proofErr w:type="spellStart"/>
      <w:r w:rsidRPr="003F2180">
        <w:rPr>
          <w:rFonts w:cs="Georgia"/>
        </w:rPr>
        <w:t>Sabeth</w:t>
      </w:r>
      <w:proofErr w:type="spellEnd"/>
      <w:r w:rsidRPr="003F2180">
        <w:rPr>
          <w:rFonts w:cs="Georgia"/>
        </w:rPr>
        <w:t xml:space="preserve"> Albert</w:t>
      </w:r>
    </w:p>
    <w:p w14:paraId="74E655A3" w14:textId="77777777" w:rsidR="003F2180" w:rsidRPr="003F2180" w:rsidRDefault="003F2180" w:rsidP="003F2180">
      <w:pPr>
        <w:widowControl w:val="0"/>
        <w:autoSpaceDE w:val="0"/>
        <w:autoSpaceDN w:val="0"/>
        <w:adjustRightInd w:val="0"/>
        <w:rPr>
          <w:rFonts w:cs="Arial"/>
        </w:rPr>
      </w:pPr>
      <w:r w:rsidRPr="003F2180">
        <w:rPr>
          <w:rFonts w:cs="Georgia"/>
        </w:rPr>
        <w:t>Marketing: Brenda Sorrels</w:t>
      </w:r>
    </w:p>
    <w:p w14:paraId="43704CB2" w14:textId="77777777" w:rsidR="003F2180" w:rsidRPr="003F2180" w:rsidRDefault="003F2180" w:rsidP="003F2180">
      <w:pPr>
        <w:widowControl w:val="0"/>
        <w:autoSpaceDE w:val="0"/>
        <w:autoSpaceDN w:val="0"/>
        <w:adjustRightInd w:val="0"/>
        <w:rPr>
          <w:rFonts w:cs="Arial"/>
        </w:rPr>
      </w:pPr>
      <w:r w:rsidRPr="003F2180">
        <w:rPr>
          <w:rFonts w:cs="Georgia"/>
        </w:rPr>
        <w:t xml:space="preserve">Membership: Stacey </w:t>
      </w:r>
      <w:proofErr w:type="spellStart"/>
      <w:r w:rsidRPr="003F2180">
        <w:rPr>
          <w:rFonts w:cs="Georgia"/>
        </w:rPr>
        <w:t>Savas</w:t>
      </w:r>
      <w:proofErr w:type="spellEnd"/>
    </w:p>
    <w:p w14:paraId="463B1384" w14:textId="77777777" w:rsidR="003F2180" w:rsidRPr="003F2180" w:rsidRDefault="003F2180" w:rsidP="003F2180">
      <w:pPr>
        <w:widowControl w:val="0"/>
        <w:autoSpaceDE w:val="0"/>
        <w:autoSpaceDN w:val="0"/>
        <w:adjustRightInd w:val="0"/>
        <w:rPr>
          <w:rFonts w:cs="Arial"/>
        </w:rPr>
      </w:pPr>
      <w:r w:rsidRPr="003F2180">
        <w:rPr>
          <w:rFonts w:cs="Georgia"/>
        </w:rPr>
        <w:t xml:space="preserve">Philanthropy: Kathy Poirier and Liz </w:t>
      </w:r>
      <w:proofErr w:type="spellStart"/>
      <w:r w:rsidRPr="003F2180">
        <w:rPr>
          <w:rFonts w:cs="Georgia"/>
        </w:rPr>
        <w:t>Salguero</w:t>
      </w:r>
      <w:proofErr w:type="spellEnd"/>
    </w:p>
    <w:p w14:paraId="63689A66" w14:textId="77777777" w:rsidR="003F2180" w:rsidRPr="003F2180" w:rsidRDefault="003F2180" w:rsidP="003F2180">
      <w:pPr>
        <w:widowControl w:val="0"/>
        <w:autoSpaceDE w:val="0"/>
        <w:autoSpaceDN w:val="0"/>
        <w:adjustRightInd w:val="0"/>
        <w:rPr>
          <w:rFonts w:cs="Arial"/>
        </w:rPr>
      </w:pPr>
      <w:r w:rsidRPr="003F2180">
        <w:rPr>
          <w:rFonts w:cs="Georgia"/>
        </w:rPr>
        <w:t>Programs: Angela Lowy and Lori Buchanan</w:t>
      </w:r>
    </w:p>
    <w:p w14:paraId="3EF82707" w14:textId="77777777" w:rsidR="003F2180" w:rsidRPr="003F2180" w:rsidRDefault="003F2180" w:rsidP="003F2180">
      <w:pPr>
        <w:widowControl w:val="0"/>
        <w:autoSpaceDE w:val="0"/>
        <w:autoSpaceDN w:val="0"/>
        <w:adjustRightInd w:val="0"/>
        <w:rPr>
          <w:rFonts w:cs="Arial"/>
        </w:rPr>
      </w:pPr>
      <w:r w:rsidRPr="003F2180">
        <w:rPr>
          <w:rFonts w:cs="Georgia"/>
        </w:rPr>
        <w:t>Website: Debbie Corrigan</w:t>
      </w:r>
    </w:p>
    <w:p w14:paraId="50FE0791" w14:textId="77777777" w:rsidR="003F2180" w:rsidRPr="003F2180" w:rsidRDefault="003F2180" w:rsidP="003F2180">
      <w:pPr>
        <w:widowControl w:val="0"/>
        <w:autoSpaceDE w:val="0"/>
        <w:autoSpaceDN w:val="0"/>
        <w:adjustRightInd w:val="0"/>
        <w:rPr>
          <w:rFonts w:cs="Arial"/>
        </w:rPr>
      </w:pPr>
      <w:r w:rsidRPr="003F2180">
        <w:rPr>
          <w:rFonts w:cs="Georgia"/>
        </w:rPr>
        <w:t>President Emerita: Jen Toll</w:t>
      </w:r>
    </w:p>
    <w:p w14:paraId="3C751F37" w14:textId="77777777" w:rsidR="003F2180" w:rsidRDefault="003F2180" w:rsidP="003F2180">
      <w:pPr>
        <w:widowControl w:val="0"/>
        <w:autoSpaceDE w:val="0"/>
        <w:autoSpaceDN w:val="0"/>
        <w:adjustRightInd w:val="0"/>
        <w:rPr>
          <w:rFonts w:cs="Georgia"/>
          <w:b/>
          <w:bCs/>
          <w:u w:val="single"/>
        </w:rPr>
      </w:pPr>
    </w:p>
    <w:p w14:paraId="743B5D24" w14:textId="77777777" w:rsidR="003F2180" w:rsidRPr="003F2180" w:rsidRDefault="003F2180" w:rsidP="003F2180">
      <w:pPr>
        <w:widowControl w:val="0"/>
        <w:autoSpaceDE w:val="0"/>
        <w:autoSpaceDN w:val="0"/>
        <w:adjustRightInd w:val="0"/>
        <w:rPr>
          <w:rFonts w:cs="Arial"/>
        </w:rPr>
      </w:pPr>
      <w:r w:rsidRPr="003F2180">
        <w:rPr>
          <w:rFonts w:cs="Georgia"/>
          <w:b/>
          <w:bCs/>
          <w:u w:val="single"/>
        </w:rPr>
        <w:t>WWC 12th Annual Fashion Show Luncheon and Fundraiser</w:t>
      </w:r>
    </w:p>
    <w:p w14:paraId="247117F4" w14:textId="77777777" w:rsidR="003F2180" w:rsidRPr="003F2180" w:rsidRDefault="003F2180" w:rsidP="003F2180">
      <w:pPr>
        <w:widowControl w:val="0"/>
        <w:autoSpaceDE w:val="0"/>
        <w:autoSpaceDN w:val="0"/>
        <w:adjustRightInd w:val="0"/>
        <w:rPr>
          <w:rFonts w:cs="Arial"/>
        </w:rPr>
      </w:pPr>
      <w:r w:rsidRPr="003F2180">
        <w:rPr>
          <w:rFonts w:cs="Georgia"/>
        </w:rPr>
        <w:t xml:space="preserve">Thank you to all of our members for attending and supporting our 12th Annual Fashion Show Fundraiser, and all the committee chairs for working so hard to put on another fantastic event!  By all accounts, the attendees loved it, and we were able to raise over $28,000 for our beneficiary, the Wilton Land Conservation Trust and their project Save 183 Ridgefield Road.  This is a significant gift to the Trust, and is an amazing result for a local cause that has </w:t>
      </w:r>
      <w:r w:rsidRPr="003F2180">
        <w:rPr>
          <w:rFonts w:cs="Georgia"/>
        </w:rPr>
        <w:lastRenderedPageBreak/>
        <w:t>not even been built yet!  Thank you for being part of the future of Wilton!</w:t>
      </w:r>
    </w:p>
    <w:p w14:paraId="21B0B872" w14:textId="77777777" w:rsidR="003F2180" w:rsidRDefault="003F2180" w:rsidP="003F2180">
      <w:pPr>
        <w:widowControl w:val="0"/>
        <w:autoSpaceDE w:val="0"/>
        <w:autoSpaceDN w:val="0"/>
        <w:adjustRightInd w:val="0"/>
        <w:rPr>
          <w:rFonts w:cs="Georgia"/>
          <w:b/>
          <w:bCs/>
          <w:u w:val="single"/>
        </w:rPr>
      </w:pPr>
    </w:p>
    <w:p w14:paraId="13A0A7DC" w14:textId="77777777" w:rsidR="003F2180" w:rsidRPr="003F2180" w:rsidRDefault="003F2180" w:rsidP="003F2180">
      <w:pPr>
        <w:widowControl w:val="0"/>
        <w:autoSpaceDE w:val="0"/>
        <w:autoSpaceDN w:val="0"/>
        <w:adjustRightInd w:val="0"/>
        <w:rPr>
          <w:rFonts w:cs="Arial"/>
        </w:rPr>
      </w:pPr>
      <w:r w:rsidRPr="003F2180">
        <w:rPr>
          <w:rFonts w:cs="Georgia"/>
          <w:b/>
          <w:bCs/>
          <w:u w:val="single"/>
        </w:rPr>
        <w:t>WWC Donates $1,000 to Wilton Police Department to Fight Opioid Overdoses</w:t>
      </w:r>
    </w:p>
    <w:p w14:paraId="1554707A" w14:textId="77777777" w:rsidR="003F2180" w:rsidRPr="003F2180" w:rsidRDefault="003F2180" w:rsidP="003F2180">
      <w:pPr>
        <w:widowControl w:val="0"/>
        <w:autoSpaceDE w:val="0"/>
        <w:autoSpaceDN w:val="0"/>
        <w:adjustRightInd w:val="0"/>
        <w:rPr>
          <w:rFonts w:cs="Arial"/>
        </w:rPr>
      </w:pPr>
      <w:r w:rsidRPr="003F2180">
        <w:rPr>
          <w:rFonts w:cs="Georgia"/>
        </w:rPr>
        <w:t xml:space="preserve">Police departments in Connecticut are required to carry </w:t>
      </w:r>
      <w:proofErr w:type="spellStart"/>
      <w:r w:rsidRPr="003F2180">
        <w:rPr>
          <w:rFonts w:cs="Georgia"/>
        </w:rPr>
        <w:t>Narcan</w:t>
      </w:r>
      <w:proofErr w:type="spellEnd"/>
      <w:r w:rsidRPr="003F2180">
        <w:rPr>
          <w:rFonts w:cs="Georgia"/>
        </w:rPr>
        <w:t xml:space="preserve"> in each car, to provide an antidote in case they are called to the scene of an opioid overdose. However, the state does not provide funding for the </w:t>
      </w:r>
      <w:proofErr w:type="spellStart"/>
      <w:r w:rsidRPr="003F2180">
        <w:rPr>
          <w:rFonts w:cs="Georgia"/>
        </w:rPr>
        <w:t>Narcan</w:t>
      </w:r>
      <w:proofErr w:type="spellEnd"/>
      <w:r w:rsidRPr="003F2180">
        <w:rPr>
          <w:rFonts w:cs="Georgia"/>
        </w:rPr>
        <w:t xml:space="preserve">.  Two years ago, the WWC donated $1,000 to fund the </w:t>
      </w:r>
      <w:proofErr w:type="spellStart"/>
      <w:r w:rsidRPr="003F2180">
        <w:rPr>
          <w:rFonts w:cs="Georgia"/>
        </w:rPr>
        <w:t>Narcan</w:t>
      </w:r>
      <w:proofErr w:type="spellEnd"/>
      <w:r w:rsidRPr="003F2180">
        <w:rPr>
          <w:rFonts w:cs="Georgia"/>
        </w:rPr>
        <w:t xml:space="preserve"> supply, as our beneficiary that year was the fight against opioid addiction.  </w:t>
      </w:r>
      <w:proofErr w:type="spellStart"/>
      <w:r w:rsidRPr="003F2180">
        <w:rPr>
          <w:rFonts w:cs="Georgia"/>
        </w:rPr>
        <w:t>Narcan</w:t>
      </w:r>
      <w:proofErr w:type="spellEnd"/>
      <w:r w:rsidRPr="003F2180">
        <w:rPr>
          <w:rFonts w:cs="Georgia"/>
        </w:rPr>
        <w:t xml:space="preserve"> expires after two years so this year, we again funded the replenishment of the supply.  “Unfortunately, the opioid epidemic has become a significant concern not only to the larger cities but also for smaller communities such as Wilton,” says Wilton Police Chief, John P. Lynch.  “Because of this, our community must work together to be successful, and we thank the Wilton Woman’s Club for their support.  During times of tight fiscal budgets locally and state-wide, this donation is especially appreciated." </w:t>
      </w:r>
    </w:p>
    <w:p w14:paraId="636BABB8" w14:textId="77777777" w:rsidR="003F2180" w:rsidRDefault="003F2180" w:rsidP="003F2180">
      <w:pPr>
        <w:widowControl w:val="0"/>
        <w:autoSpaceDE w:val="0"/>
        <w:autoSpaceDN w:val="0"/>
        <w:adjustRightInd w:val="0"/>
        <w:rPr>
          <w:rFonts w:cs="Georgia"/>
          <w:b/>
          <w:bCs/>
          <w:u w:val="single"/>
        </w:rPr>
      </w:pPr>
    </w:p>
    <w:p w14:paraId="34A7A2E9" w14:textId="77777777" w:rsidR="003F2180" w:rsidRPr="003F2180" w:rsidRDefault="003F2180" w:rsidP="003F2180">
      <w:pPr>
        <w:widowControl w:val="0"/>
        <w:autoSpaceDE w:val="0"/>
        <w:autoSpaceDN w:val="0"/>
        <w:adjustRightInd w:val="0"/>
        <w:rPr>
          <w:rFonts w:cs="Arial"/>
        </w:rPr>
      </w:pPr>
      <w:r w:rsidRPr="003F2180">
        <w:rPr>
          <w:rFonts w:cs="Georgia"/>
          <w:b/>
          <w:bCs/>
          <w:u w:val="single"/>
        </w:rPr>
        <w:t xml:space="preserve">Betty </w:t>
      </w:r>
      <w:proofErr w:type="spellStart"/>
      <w:r w:rsidRPr="003F2180">
        <w:rPr>
          <w:rFonts w:cs="Georgia"/>
          <w:b/>
          <w:bCs/>
          <w:u w:val="single"/>
        </w:rPr>
        <w:t>Sternad</w:t>
      </w:r>
      <w:proofErr w:type="spellEnd"/>
      <w:r w:rsidRPr="003F2180">
        <w:rPr>
          <w:rFonts w:cs="Georgia"/>
          <w:b/>
          <w:bCs/>
          <w:u w:val="single"/>
        </w:rPr>
        <w:t xml:space="preserve"> Scholarship Winner: </w:t>
      </w:r>
      <w:proofErr w:type="spellStart"/>
      <w:r w:rsidRPr="003F2180">
        <w:rPr>
          <w:rFonts w:cs="Georgia"/>
          <w:b/>
          <w:bCs/>
          <w:u w:val="single"/>
        </w:rPr>
        <w:t>Dilshad</w:t>
      </w:r>
      <w:proofErr w:type="spellEnd"/>
      <w:r w:rsidRPr="003F2180">
        <w:rPr>
          <w:rFonts w:cs="Georgia"/>
          <w:b/>
          <w:bCs/>
          <w:u w:val="single"/>
        </w:rPr>
        <w:t xml:space="preserve"> </w:t>
      </w:r>
      <w:proofErr w:type="spellStart"/>
      <w:r w:rsidRPr="003F2180">
        <w:rPr>
          <w:rFonts w:cs="Georgia"/>
          <w:b/>
          <w:bCs/>
          <w:u w:val="single"/>
        </w:rPr>
        <w:t>Dinshaw</w:t>
      </w:r>
      <w:proofErr w:type="spellEnd"/>
    </w:p>
    <w:p w14:paraId="1E21A228" w14:textId="77777777" w:rsidR="003F2180" w:rsidRPr="003F2180" w:rsidRDefault="003F2180" w:rsidP="003F2180">
      <w:pPr>
        <w:widowControl w:val="0"/>
        <w:autoSpaceDE w:val="0"/>
        <w:autoSpaceDN w:val="0"/>
        <w:adjustRightInd w:val="0"/>
        <w:rPr>
          <w:rFonts w:cs="Arial"/>
        </w:rPr>
      </w:pPr>
      <w:r w:rsidRPr="003F2180">
        <w:rPr>
          <w:rFonts w:cs="Georgia"/>
        </w:rPr>
        <w:t xml:space="preserve">Each year, the founder of our club, Betty </w:t>
      </w:r>
      <w:proofErr w:type="spellStart"/>
      <w:r w:rsidRPr="003F2180">
        <w:rPr>
          <w:rFonts w:cs="Georgia"/>
        </w:rPr>
        <w:t>Sternad</w:t>
      </w:r>
      <w:proofErr w:type="spellEnd"/>
      <w:r w:rsidRPr="003F2180">
        <w:rPr>
          <w:rFonts w:cs="Georgia"/>
        </w:rPr>
        <w:t xml:space="preserve">, awards a scholarship to a deserving female Wilton High School senior who has shown dedication to community service, leadership, and character.  The WWC presents the scholarship to the winner at the WHS Awards Ceremony in May.  This year, the winner was Ms. </w:t>
      </w:r>
      <w:proofErr w:type="spellStart"/>
      <w:r w:rsidRPr="003F2180">
        <w:rPr>
          <w:rFonts w:cs="Georgia"/>
        </w:rPr>
        <w:t>Dilshad</w:t>
      </w:r>
      <w:proofErr w:type="spellEnd"/>
      <w:r w:rsidRPr="003F2180">
        <w:rPr>
          <w:rFonts w:cs="Georgia"/>
        </w:rPr>
        <w:t xml:space="preserve"> </w:t>
      </w:r>
      <w:proofErr w:type="spellStart"/>
      <w:r w:rsidRPr="003F2180">
        <w:rPr>
          <w:rFonts w:cs="Georgia"/>
        </w:rPr>
        <w:t>Dinshaw</w:t>
      </w:r>
      <w:proofErr w:type="spellEnd"/>
      <w:r w:rsidRPr="003F2180">
        <w:rPr>
          <w:rFonts w:cs="Georgia"/>
        </w:rPr>
        <w:t>. </w:t>
      </w:r>
    </w:p>
    <w:p w14:paraId="0B56A663" w14:textId="77777777" w:rsidR="003F2180" w:rsidRPr="003F2180" w:rsidRDefault="003F2180" w:rsidP="003F2180">
      <w:pPr>
        <w:widowControl w:val="0"/>
        <w:autoSpaceDE w:val="0"/>
        <w:autoSpaceDN w:val="0"/>
        <w:adjustRightInd w:val="0"/>
        <w:rPr>
          <w:rFonts w:cs="Arial"/>
        </w:rPr>
      </w:pPr>
      <w:proofErr w:type="spellStart"/>
      <w:r w:rsidRPr="003F2180">
        <w:rPr>
          <w:rFonts w:cs="Georgia"/>
        </w:rPr>
        <w:t>Dilshad</w:t>
      </w:r>
      <w:proofErr w:type="spellEnd"/>
      <w:r w:rsidRPr="003F2180">
        <w:rPr>
          <w:rFonts w:cs="Georgia"/>
        </w:rPr>
        <w:t xml:space="preserve"> volunteers in many ways at Wilton High School and in the community as President of the Recycling Club, a member of the National Honor Society and </w:t>
      </w:r>
      <w:proofErr w:type="spellStart"/>
      <w:r w:rsidRPr="003F2180">
        <w:rPr>
          <w:rFonts w:cs="Georgia"/>
        </w:rPr>
        <w:t>Buon</w:t>
      </w:r>
      <w:proofErr w:type="spellEnd"/>
      <w:r w:rsidRPr="003F2180">
        <w:rPr>
          <w:rFonts w:cs="Georgia"/>
        </w:rPr>
        <w:t xml:space="preserve"> </w:t>
      </w:r>
      <w:proofErr w:type="spellStart"/>
      <w:r w:rsidRPr="003F2180">
        <w:rPr>
          <w:rFonts w:cs="Georgia"/>
        </w:rPr>
        <w:t>Amico</w:t>
      </w:r>
      <w:proofErr w:type="spellEnd"/>
      <w:r w:rsidRPr="003F2180">
        <w:rPr>
          <w:rFonts w:cs="Georgia"/>
        </w:rPr>
        <w:t xml:space="preserve">, as a dance and piano instructor.  In particular, we were most impressed by </w:t>
      </w:r>
      <w:proofErr w:type="spellStart"/>
      <w:r w:rsidRPr="003F2180">
        <w:rPr>
          <w:rFonts w:cs="Georgia"/>
        </w:rPr>
        <w:t>Dilshad’s</w:t>
      </w:r>
      <w:proofErr w:type="spellEnd"/>
      <w:r w:rsidRPr="003F2180">
        <w:rPr>
          <w:rFonts w:cs="Georgia"/>
        </w:rPr>
        <w:t xml:space="preserve"> contributions as a Girl Scout.  For her Gold Award, she chose to help monarch butterfly populations by protecting their migratory routes.  She educated over 100 people on the importance of milkweed in the lifecycle of the monarch butterfly, grew over 140 milkweed saplings at home, and created a pollinator garden at Woodcock Nature Center as well as working with preschools, summer camps, and the Norwalk River Valley Trail to transplant these saplings in and around Wilton.  If you see </w:t>
      </w:r>
      <w:proofErr w:type="spellStart"/>
      <w:r w:rsidRPr="003F2180">
        <w:rPr>
          <w:rFonts w:cs="Georgia"/>
        </w:rPr>
        <w:t>Dilshad</w:t>
      </w:r>
      <w:proofErr w:type="spellEnd"/>
      <w:r w:rsidRPr="003F2180">
        <w:rPr>
          <w:rFonts w:cs="Georgia"/>
        </w:rPr>
        <w:t>, please congratulate her!</w:t>
      </w:r>
    </w:p>
    <w:p w14:paraId="1639CCE1" w14:textId="77777777" w:rsidR="003F2180" w:rsidRDefault="003F2180" w:rsidP="003F2180">
      <w:pPr>
        <w:widowControl w:val="0"/>
        <w:autoSpaceDE w:val="0"/>
        <w:autoSpaceDN w:val="0"/>
        <w:adjustRightInd w:val="0"/>
        <w:rPr>
          <w:rFonts w:cs="Georgia"/>
          <w:b/>
          <w:bCs/>
          <w:u w:val="single"/>
        </w:rPr>
      </w:pPr>
    </w:p>
    <w:p w14:paraId="42758DF5" w14:textId="77777777" w:rsidR="003F2180" w:rsidRPr="003F2180" w:rsidRDefault="003F2180" w:rsidP="003F2180">
      <w:pPr>
        <w:widowControl w:val="0"/>
        <w:autoSpaceDE w:val="0"/>
        <w:autoSpaceDN w:val="0"/>
        <w:adjustRightInd w:val="0"/>
        <w:rPr>
          <w:rFonts w:cs="Arial"/>
        </w:rPr>
      </w:pPr>
      <w:r w:rsidRPr="003F2180">
        <w:rPr>
          <w:rFonts w:cs="Georgia"/>
          <w:b/>
          <w:bCs/>
          <w:u w:val="single"/>
        </w:rPr>
        <w:t>Junior Leadership Program Event Helps Minks to Sinks</w:t>
      </w:r>
    </w:p>
    <w:p w14:paraId="32D3CF04" w14:textId="77777777" w:rsidR="003F2180" w:rsidRPr="003F2180" w:rsidRDefault="003F2180" w:rsidP="003F2180">
      <w:pPr>
        <w:widowControl w:val="0"/>
        <w:autoSpaceDE w:val="0"/>
        <w:autoSpaceDN w:val="0"/>
        <w:adjustRightInd w:val="0"/>
        <w:rPr>
          <w:rFonts w:cs="Arial"/>
        </w:rPr>
      </w:pPr>
      <w:r w:rsidRPr="003F2180">
        <w:rPr>
          <w:rFonts w:cs="Georgia"/>
        </w:rPr>
        <w:t>Thanks to the Junior Leadership Program members and their daughters who helped out at the annual Minks to Sinks sale to benefit the Family &amp; Children’s Agency of Norwalk.  The girls worked until 5pm sorting and organizing toys as well as taping and bagging donated items. </w:t>
      </w:r>
    </w:p>
    <w:p w14:paraId="02B98C39" w14:textId="77777777" w:rsidR="003F2180" w:rsidRDefault="003F2180" w:rsidP="003F2180">
      <w:pPr>
        <w:widowControl w:val="0"/>
        <w:autoSpaceDE w:val="0"/>
        <w:autoSpaceDN w:val="0"/>
        <w:adjustRightInd w:val="0"/>
        <w:rPr>
          <w:rFonts w:cs="Georgia"/>
          <w:b/>
          <w:bCs/>
          <w:u w:val="single"/>
        </w:rPr>
      </w:pPr>
    </w:p>
    <w:p w14:paraId="234509ED" w14:textId="77777777" w:rsidR="003F2180" w:rsidRPr="003F2180" w:rsidRDefault="003F2180" w:rsidP="003F2180">
      <w:pPr>
        <w:widowControl w:val="0"/>
        <w:autoSpaceDE w:val="0"/>
        <w:autoSpaceDN w:val="0"/>
        <w:adjustRightInd w:val="0"/>
        <w:rPr>
          <w:rFonts w:cs="Arial"/>
        </w:rPr>
      </w:pPr>
      <w:r w:rsidRPr="003F2180">
        <w:rPr>
          <w:rFonts w:cs="Georgia"/>
          <w:b/>
          <w:bCs/>
          <w:u w:val="single"/>
        </w:rPr>
        <w:t>Thank You to Person-to-Person Volunteers</w:t>
      </w:r>
    </w:p>
    <w:p w14:paraId="2A9A8AD0" w14:textId="77777777" w:rsidR="003F2180" w:rsidRPr="003F2180" w:rsidRDefault="003F2180" w:rsidP="003F2180">
      <w:pPr>
        <w:widowControl w:val="0"/>
        <w:autoSpaceDE w:val="0"/>
        <w:autoSpaceDN w:val="0"/>
        <w:adjustRightInd w:val="0"/>
        <w:rPr>
          <w:rFonts w:cs="Arial"/>
        </w:rPr>
      </w:pPr>
      <w:r w:rsidRPr="003F2180">
        <w:rPr>
          <w:rFonts w:cs="Georgia"/>
        </w:rPr>
        <w:t>A big “Thank You” to everyone who volunteered this year at Person-to-Person in both Norwalk and Darien.  Your help was very much appreciated!  As usual, we will pause for the summer and resume the volunteering opportunities at P2P in the fall.</w:t>
      </w:r>
    </w:p>
    <w:p w14:paraId="05CC2382" w14:textId="77777777" w:rsidR="003F2180" w:rsidRDefault="003F2180" w:rsidP="003F2180">
      <w:pPr>
        <w:widowControl w:val="0"/>
        <w:autoSpaceDE w:val="0"/>
        <w:autoSpaceDN w:val="0"/>
        <w:adjustRightInd w:val="0"/>
        <w:rPr>
          <w:rFonts w:cs="Georgia"/>
          <w:b/>
          <w:bCs/>
          <w:u w:val="single"/>
        </w:rPr>
      </w:pPr>
    </w:p>
    <w:p w14:paraId="037AF2D2" w14:textId="77777777" w:rsidR="003F2180" w:rsidRPr="003F2180" w:rsidRDefault="003F2180" w:rsidP="003F2180">
      <w:pPr>
        <w:widowControl w:val="0"/>
        <w:autoSpaceDE w:val="0"/>
        <w:autoSpaceDN w:val="0"/>
        <w:adjustRightInd w:val="0"/>
        <w:rPr>
          <w:rFonts w:cs="Arial"/>
        </w:rPr>
      </w:pPr>
      <w:r w:rsidRPr="003F2180">
        <w:rPr>
          <w:rFonts w:cs="Georgia"/>
          <w:b/>
          <w:bCs/>
          <w:u w:val="single"/>
        </w:rPr>
        <w:t>WWC Hands-On Spring Trip at the Wilton Historical Society</w:t>
      </w:r>
    </w:p>
    <w:p w14:paraId="1EC2056F" w14:textId="77777777" w:rsidR="003F2180" w:rsidRPr="003F2180" w:rsidRDefault="003F2180" w:rsidP="003F2180">
      <w:pPr>
        <w:widowControl w:val="0"/>
        <w:autoSpaceDE w:val="0"/>
        <w:autoSpaceDN w:val="0"/>
        <w:adjustRightInd w:val="0"/>
        <w:rPr>
          <w:rFonts w:cs="Arial"/>
        </w:rPr>
      </w:pPr>
      <w:r w:rsidRPr="003F2180">
        <w:rPr>
          <w:rFonts w:cs="Georgia"/>
        </w:rPr>
        <w:t>Members of the Wilton Woman’s Club were hands-on at our Spring outing visiting the museum at the Wilton Historical Society and a food preservation workshop.                                              </w:t>
      </w:r>
    </w:p>
    <w:p w14:paraId="14572E12" w14:textId="77777777" w:rsidR="003F2180" w:rsidRPr="003F2180" w:rsidRDefault="003F2180" w:rsidP="003F2180">
      <w:pPr>
        <w:widowControl w:val="0"/>
        <w:autoSpaceDE w:val="0"/>
        <w:autoSpaceDN w:val="0"/>
        <w:adjustRightInd w:val="0"/>
        <w:rPr>
          <w:rFonts w:cs="Arial"/>
        </w:rPr>
      </w:pPr>
      <w:r w:rsidRPr="003F2180">
        <w:rPr>
          <w:rFonts w:cs="Georgia"/>
        </w:rPr>
        <w:t>Members had a great time touring the Revolutionary War exhibit before getting down to the business of preserving fruits and vegetables as well as enjoying a box lunch from the Village Market. </w:t>
      </w:r>
    </w:p>
    <w:p w14:paraId="6F8F2B99" w14:textId="77777777" w:rsidR="003F2180" w:rsidRPr="003F2180" w:rsidRDefault="003F2180" w:rsidP="003F2180">
      <w:pPr>
        <w:widowControl w:val="0"/>
        <w:autoSpaceDE w:val="0"/>
        <w:autoSpaceDN w:val="0"/>
        <w:adjustRightInd w:val="0"/>
        <w:rPr>
          <w:rFonts w:cs="Arial"/>
        </w:rPr>
      </w:pPr>
      <w:r w:rsidRPr="003F2180">
        <w:rPr>
          <w:rFonts w:cs="Georgia"/>
        </w:rPr>
        <w:t xml:space="preserve">Recipes can be found on the website at </w:t>
      </w:r>
      <w:hyperlink r:id="rId5" w:history="1">
        <w:r w:rsidRPr="003F2180">
          <w:rPr>
            <w:rFonts w:cs="Georgia"/>
            <w:color w:val="0000E9"/>
            <w:u w:val="single" w:color="0000E9"/>
          </w:rPr>
          <w:t>www.wiltonhistorical.org</w:t>
        </w:r>
      </w:hyperlink>
      <w:r w:rsidRPr="003F2180">
        <w:rPr>
          <w:rFonts w:cs="Georgia"/>
        </w:rPr>
        <w:t xml:space="preserve"> – On the home page, go to the public programs heading and click on the calendar, then click on today’s Wilton Woman’s Club event.  Join their email list while you’re there for everything from new arrivals in their gift shop, the </w:t>
      </w:r>
      <w:proofErr w:type="spellStart"/>
      <w:r w:rsidRPr="003F2180">
        <w:rPr>
          <w:rFonts w:cs="Georgia"/>
        </w:rPr>
        <w:t>Bett’s</w:t>
      </w:r>
      <w:proofErr w:type="spellEnd"/>
      <w:r w:rsidRPr="003F2180">
        <w:rPr>
          <w:rFonts w:cs="Georgia"/>
        </w:rPr>
        <w:t xml:space="preserve"> Store to Wednesday Farmer’s Market, lectures, book talks, exhibits, workshops and more!</w:t>
      </w:r>
    </w:p>
    <w:p w14:paraId="62887C39" w14:textId="77777777" w:rsidR="003F2180" w:rsidRDefault="003F2180" w:rsidP="003F2180">
      <w:pPr>
        <w:widowControl w:val="0"/>
        <w:autoSpaceDE w:val="0"/>
        <w:autoSpaceDN w:val="0"/>
        <w:adjustRightInd w:val="0"/>
        <w:rPr>
          <w:rFonts w:cs="Georgia"/>
        </w:rPr>
      </w:pPr>
      <w:r w:rsidRPr="003F2180">
        <w:rPr>
          <w:rFonts w:cs="Georgia"/>
        </w:rPr>
        <w:t xml:space="preserve">A special THANKS to Wilton Historical Society’s Laurie Walker and Nick Foster as well as Co-directors of the Wilton Historical Society, Kim </w:t>
      </w:r>
      <w:proofErr w:type="spellStart"/>
      <w:r w:rsidRPr="003F2180">
        <w:rPr>
          <w:rFonts w:cs="Georgia"/>
        </w:rPr>
        <w:t>Mellin</w:t>
      </w:r>
      <w:proofErr w:type="spellEnd"/>
      <w:r w:rsidRPr="003F2180">
        <w:rPr>
          <w:rFonts w:cs="Georgia"/>
        </w:rPr>
        <w:t xml:space="preserve"> and Allison Sanders for making this event so memorable and fun! </w:t>
      </w:r>
    </w:p>
    <w:p w14:paraId="2912896D" w14:textId="77777777" w:rsidR="003F2180" w:rsidRPr="003F2180" w:rsidRDefault="003F2180" w:rsidP="003F2180">
      <w:pPr>
        <w:widowControl w:val="0"/>
        <w:autoSpaceDE w:val="0"/>
        <w:autoSpaceDN w:val="0"/>
        <w:adjustRightInd w:val="0"/>
        <w:rPr>
          <w:rFonts w:cs="Arial"/>
        </w:rPr>
      </w:pPr>
    </w:p>
    <w:p w14:paraId="472ED198" w14:textId="77777777" w:rsidR="003F2180" w:rsidRPr="003F2180" w:rsidRDefault="003F2180" w:rsidP="003F2180">
      <w:pPr>
        <w:widowControl w:val="0"/>
        <w:autoSpaceDE w:val="0"/>
        <w:autoSpaceDN w:val="0"/>
        <w:adjustRightInd w:val="0"/>
        <w:rPr>
          <w:rFonts w:cs="Arial"/>
        </w:rPr>
      </w:pPr>
      <w:r w:rsidRPr="003F2180">
        <w:rPr>
          <w:rFonts w:cs="Georgia"/>
          <w:b/>
          <w:bCs/>
          <w:u w:val="single"/>
        </w:rPr>
        <w:t>Community Service: Sign Up to Help Out at Ogden House</w:t>
      </w:r>
    </w:p>
    <w:p w14:paraId="6A2B9A7E" w14:textId="77777777" w:rsidR="003F2180" w:rsidRPr="003F2180" w:rsidRDefault="003F2180" w:rsidP="003F2180">
      <w:pPr>
        <w:widowControl w:val="0"/>
        <w:autoSpaceDE w:val="0"/>
        <w:autoSpaceDN w:val="0"/>
        <w:adjustRightInd w:val="0"/>
        <w:rPr>
          <w:rFonts w:cs="Arial"/>
        </w:rPr>
      </w:pPr>
      <w:r w:rsidRPr="003F2180">
        <w:rPr>
          <w:rFonts w:cs="Georgia"/>
        </w:rPr>
        <w:t xml:space="preserve">Special THANKS to Co-chairs Kris </w:t>
      </w:r>
      <w:proofErr w:type="spellStart"/>
      <w:r w:rsidRPr="003F2180">
        <w:rPr>
          <w:rFonts w:cs="Georgia"/>
        </w:rPr>
        <w:t>Herlyn</w:t>
      </w:r>
      <w:proofErr w:type="spellEnd"/>
      <w:r w:rsidRPr="003F2180">
        <w:rPr>
          <w:rFonts w:cs="Georgia"/>
        </w:rPr>
        <w:t xml:space="preserve">, BJ </w:t>
      </w:r>
      <w:proofErr w:type="spellStart"/>
      <w:r w:rsidRPr="003F2180">
        <w:rPr>
          <w:rFonts w:cs="Georgia"/>
        </w:rPr>
        <w:t>Bralower</w:t>
      </w:r>
      <w:proofErr w:type="spellEnd"/>
      <w:r w:rsidRPr="003F2180">
        <w:rPr>
          <w:rFonts w:cs="Georgia"/>
        </w:rPr>
        <w:t>, and the other WWC members who helped serve meals this past year to seniors at Ogden House. </w:t>
      </w:r>
    </w:p>
    <w:p w14:paraId="25D2D1A8" w14:textId="77777777" w:rsidR="003F2180" w:rsidRPr="003F2180" w:rsidRDefault="003F2180" w:rsidP="003F2180">
      <w:pPr>
        <w:widowControl w:val="0"/>
        <w:autoSpaceDE w:val="0"/>
        <w:autoSpaceDN w:val="0"/>
        <w:adjustRightInd w:val="0"/>
        <w:rPr>
          <w:rFonts w:cs="Arial"/>
        </w:rPr>
      </w:pPr>
      <w:r w:rsidRPr="003F2180">
        <w:rPr>
          <w:rFonts w:cs="Georgia"/>
        </w:rPr>
        <w:t xml:space="preserve">BJ will be moving on this year, and Maria </w:t>
      </w:r>
      <w:proofErr w:type="spellStart"/>
      <w:r w:rsidRPr="003F2180">
        <w:rPr>
          <w:rFonts w:cs="Georgia"/>
        </w:rPr>
        <w:t>Vocke</w:t>
      </w:r>
      <w:proofErr w:type="spellEnd"/>
      <w:r w:rsidRPr="003F2180">
        <w:rPr>
          <w:rFonts w:cs="Georgia"/>
        </w:rPr>
        <w:t xml:space="preserve"> will be the new Co-chair for the Ogden House Servers. Thank you, Maria! </w:t>
      </w:r>
    </w:p>
    <w:p w14:paraId="23C1D381" w14:textId="77777777" w:rsidR="003F2180" w:rsidRPr="003F2180" w:rsidRDefault="003F2180" w:rsidP="003F2180">
      <w:pPr>
        <w:widowControl w:val="0"/>
        <w:autoSpaceDE w:val="0"/>
        <w:autoSpaceDN w:val="0"/>
        <w:adjustRightInd w:val="0"/>
        <w:rPr>
          <w:rFonts w:cs="Arial"/>
        </w:rPr>
      </w:pPr>
      <w:r w:rsidRPr="003F2180">
        <w:rPr>
          <w:rFonts w:cs="Georgia"/>
        </w:rPr>
        <w:t>The WWC typically serves at 2-4 luncheons per year and the Chair organizes a group of 3-4 servers to help at the luncheon. Time commitment is usually from 11:30-1:00pm. </w:t>
      </w:r>
    </w:p>
    <w:p w14:paraId="5DDBBB8D" w14:textId="77777777" w:rsidR="003F2180" w:rsidRPr="003F2180" w:rsidRDefault="003F2180" w:rsidP="003F2180">
      <w:pPr>
        <w:widowControl w:val="0"/>
        <w:autoSpaceDE w:val="0"/>
        <w:autoSpaceDN w:val="0"/>
        <w:adjustRightInd w:val="0"/>
        <w:rPr>
          <w:rFonts w:cs="Arial"/>
        </w:rPr>
      </w:pPr>
      <w:r w:rsidRPr="003F2180">
        <w:rPr>
          <w:rFonts w:cs="Georgia"/>
        </w:rPr>
        <w:t xml:space="preserve">Contact Suzy </w:t>
      </w:r>
      <w:proofErr w:type="spellStart"/>
      <w:r w:rsidRPr="003F2180">
        <w:rPr>
          <w:rFonts w:cs="Georgia"/>
        </w:rPr>
        <w:t>Curtice</w:t>
      </w:r>
      <w:proofErr w:type="spellEnd"/>
      <w:r w:rsidRPr="003F2180">
        <w:rPr>
          <w:rFonts w:cs="Georgia"/>
        </w:rPr>
        <w:t xml:space="preserve"> or Wendy </w:t>
      </w:r>
      <w:proofErr w:type="spellStart"/>
      <w:r w:rsidRPr="003F2180">
        <w:rPr>
          <w:rFonts w:cs="Georgia"/>
        </w:rPr>
        <w:t>Nadel</w:t>
      </w:r>
      <w:proofErr w:type="spellEnd"/>
      <w:r w:rsidRPr="003F2180">
        <w:rPr>
          <w:rFonts w:cs="Georgia"/>
        </w:rPr>
        <w:t xml:space="preserve"> to sign up!</w:t>
      </w:r>
    </w:p>
    <w:p w14:paraId="51B6F932" w14:textId="77777777" w:rsidR="003F2180" w:rsidRPr="003F2180" w:rsidRDefault="003F2180" w:rsidP="003F2180">
      <w:pPr>
        <w:widowControl w:val="0"/>
        <w:autoSpaceDE w:val="0"/>
        <w:autoSpaceDN w:val="0"/>
        <w:adjustRightInd w:val="0"/>
        <w:rPr>
          <w:rFonts w:cs="Arial"/>
        </w:rPr>
      </w:pPr>
      <w:hyperlink r:id="rId6" w:history="1">
        <w:r w:rsidRPr="003F2180">
          <w:rPr>
            <w:rFonts w:cs="Georgia"/>
            <w:color w:val="0000E9"/>
            <w:u w:val="single" w:color="0000E9"/>
          </w:rPr>
          <w:t>Scurtice@optonline.net</w:t>
        </w:r>
      </w:hyperlink>
      <w:r w:rsidRPr="003F2180">
        <w:rPr>
          <w:rFonts w:cs="Georgia"/>
        </w:rPr>
        <w:t xml:space="preserve"> - 203-246-8735</w:t>
      </w:r>
    </w:p>
    <w:p w14:paraId="7382DF5C" w14:textId="77777777" w:rsidR="003F2180" w:rsidRDefault="003F2180" w:rsidP="003F2180">
      <w:pPr>
        <w:widowControl w:val="0"/>
        <w:autoSpaceDE w:val="0"/>
        <w:autoSpaceDN w:val="0"/>
        <w:adjustRightInd w:val="0"/>
        <w:rPr>
          <w:rFonts w:cs="Georgia"/>
        </w:rPr>
      </w:pPr>
      <w:hyperlink r:id="rId7" w:history="1">
        <w:r w:rsidRPr="003F2180">
          <w:rPr>
            <w:rFonts w:cs="Georgia"/>
            <w:color w:val="0000E9"/>
            <w:u w:val="single" w:color="0000E9"/>
          </w:rPr>
          <w:t>Wenadel@optonline.net</w:t>
        </w:r>
      </w:hyperlink>
      <w:r w:rsidRPr="003F2180">
        <w:rPr>
          <w:rFonts w:cs="Georgia"/>
        </w:rPr>
        <w:t xml:space="preserve"> - 203-858-5436</w:t>
      </w:r>
    </w:p>
    <w:p w14:paraId="7EBFB159" w14:textId="77777777" w:rsidR="003F2180" w:rsidRPr="003F2180" w:rsidRDefault="003F2180" w:rsidP="003F2180">
      <w:pPr>
        <w:widowControl w:val="0"/>
        <w:autoSpaceDE w:val="0"/>
        <w:autoSpaceDN w:val="0"/>
        <w:adjustRightInd w:val="0"/>
        <w:rPr>
          <w:rFonts w:cs="Arial"/>
        </w:rPr>
      </w:pPr>
    </w:p>
    <w:p w14:paraId="1B0396F3" w14:textId="77777777" w:rsidR="003F2180" w:rsidRPr="003F2180" w:rsidRDefault="003F2180" w:rsidP="003F2180">
      <w:pPr>
        <w:widowControl w:val="0"/>
        <w:autoSpaceDE w:val="0"/>
        <w:autoSpaceDN w:val="0"/>
        <w:adjustRightInd w:val="0"/>
        <w:rPr>
          <w:rFonts w:cs="Arial"/>
        </w:rPr>
      </w:pPr>
      <w:r w:rsidRPr="003F2180">
        <w:rPr>
          <w:rFonts w:cs="Georgia"/>
          <w:b/>
          <w:bCs/>
          <w:u w:val="single"/>
        </w:rPr>
        <w:t>June 4 - Junior Leadership Program Event:  Flowers Arrangements for Senior Center</w:t>
      </w:r>
    </w:p>
    <w:p w14:paraId="73C2A63D" w14:textId="77777777" w:rsidR="003F2180" w:rsidRDefault="003F2180" w:rsidP="003F2180">
      <w:pPr>
        <w:widowControl w:val="0"/>
        <w:autoSpaceDE w:val="0"/>
        <w:autoSpaceDN w:val="0"/>
        <w:adjustRightInd w:val="0"/>
        <w:rPr>
          <w:rFonts w:cs="Georgia"/>
        </w:rPr>
      </w:pPr>
      <w:r w:rsidRPr="003F2180">
        <w:rPr>
          <w:rFonts w:cs="Georgia"/>
        </w:rPr>
        <w:t xml:space="preserve">This event will take place at Trackside, the teen center in Wilton. Junior Leadership Program members, please make sure your </w:t>
      </w:r>
      <w:proofErr w:type="spellStart"/>
      <w:r w:rsidRPr="003F2180">
        <w:rPr>
          <w:rFonts w:cs="Georgia"/>
        </w:rPr>
        <w:t>Middlebrook</w:t>
      </w:r>
      <w:proofErr w:type="spellEnd"/>
      <w:r w:rsidRPr="003F2180">
        <w:rPr>
          <w:rFonts w:cs="Georgia"/>
        </w:rPr>
        <w:t xml:space="preserve"> and High School daughters know to take the bus to Trackside after school on June 4. The JLP Chairs will be meet them and leaders of the Wilton Garden Club will instruct them on what flowers to pick from the garden and how to compose them into floral arrangements. Moms will be needed to help transport the arrangements to the Comstock Senior Center. Please contact the JLP Chairs at </w:t>
      </w:r>
      <w:hyperlink r:id="rId8" w:history="1">
        <w:r w:rsidRPr="003F2180">
          <w:rPr>
            <w:rFonts w:cs="Georgia"/>
            <w:color w:val="0000E9"/>
            <w:u w:val="single" w:color="0000E9"/>
          </w:rPr>
          <w:t>wwcjlp@gmail.com</w:t>
        </w:r>
      </w:hyperlink>
      <w:r w:rsidRPr="003F2180">
        <w:rPr>
          <w:rFonts w:cs="Georgia"/>
        </w:rPr>
        <w:t xml:space="preserve"> to register.</w:t>
      </w:r>
    </w:p>
    <w:p w14:paraId="0D707AAF" w14:textId="77777777" w:rsidR="003F2180" w:rsidRPr="003F2180" w:rsidRDefault="003F2180" w:rsidP="003F2180">
      <w:pPr>
        <w:widowControl w:val="0"/>
        <w:autoSpaceDE w:val="0"/>
        <w:autoSpaceDN w:val="0"/>
        <w:adjustRightInd w:val="0"/>
        <w:rPr>
          <w:rFonts w:cs="Arial"/>
        </w:rPr>
      </w:pPr>
    </w:p>
    <w:p w14:paraId="2F1F3D41" w14:textId="77777777" w:rsidR="003F2180" w:rsidRPr="003F2180" w:rsidRDefault="003F2180" w:rsidP="003F2180">
      <w:pPr>
        <w:widowControl w:val="0"/>
        <w:autoSpaceDE w:val="0"/>
        <w:autoSpaceDN w:val="0"/>
        <w:adjustRightInd w:val="0"/>
        <w:rPr>
          <w:rFonts w:cs="Arial"/>
        </w:rPr>
      </w:pPr>
      <w:r w:rsidRPr="003F2180">
        <w:rPr>
          <w:rFonts w:cs="Georgia"/>
          <w:b/>
          <w:bCs/>
          <w:u w:val="single"/>
        </w:rPr>
        <w:t>Summer Volunteers Still Needed to Stock Wilton Food Pantry</w:t>
      </w:r>
    </w:p>
    <w:p w14:paraId="5C7DAA7F" w14:textId="77777777" w:rsidR="003F2180" w:rsidRPr="003F2180" w:rsidRDefault="003F2180" w:rsidP="003F2180">
      <w:pPr>
        <w:widowControl w:val="0"/>
        <w:autoSpaceDE w:val="0"/>
        <w:autoSpaceDN w:val="0"/>
        <w:adjustRightInd w:val="0"/>
        <w:rPr>
          <w:rFonts w:cs="Arial"/>
        </w:rPr>
      </w:pPr>
      <w:r w:rsidRPr="003F2180">
        <w:rPr>
          <w:rFonts w:cs="Georgia"/>
        </w:rPr>
        <w:t>There is no summer break for the needs of the Wilton Food Pantry! Services are needed year-round! </w:t>
      </w:r>
    </w:p>
    <w:p w14:paraId="5C02B9B4" w14:textId="77777777" w:rsidR="003F2180" w:rsidRPr="003F2180" w:rsidRDefault="003F2180" w:rsidP="003F2180">
      <w:pPr>
        <w:widowControl w:val="0"/>
        <w:autoSpaceDE w:val="0"/>
        <w:autoSpaceDN w:val="0"/>
        <w:adjustRightInd w:val="0"/>
        <w:rPr>
          <w:rFonts w:cs="Arial"/>
        </w:rPr>
      </w:pPr>
      <w:r w:rsidRPr="003F2180">
        <w:rPr>
          <w:rFonts w:cs="Georgia"/>
        </w:rPr>
        <w:t>The WWC is the only organization that makes sure essential frozen meat products, and fresh produce is transported weekly from the Lower Fairfield County Food Bank in Stamford to the Wilton Food Pantry at the Comstock Community Center. </w:t>
      </w:r>
    </w:p>
    <w:p w14:paraId="6F9B19FC" w14:textId="77777777" w:rsidR="003F2180" w:rsidRPr="003F2180" w:rsidRDefault="003F2180" w:rsidP="003F2180">
      <w:pPr>
        <w:widowControl w:val="0"/>
        <w:autoSpaceDE w:val="0"/>
        <w:autoSpaceDN w:val="0"/>
        <w:adjustRightInd w:val="0"/>
        <w:rPr>
          <w:rFonts w:cs="Arial"/>
        </w:rPr>
      </w:pPr>
      <w:r w:rsidRPr="003F2180">
        <w:rPr>
          <w:rFonts w:cs="Georgia"/>
        </w:rPr>
        <w:t>Volunteers who work in pairs are still needed to pick up these items every Monday or Tuesday morning.  The time commitment is approximately two hours.</w:t>
      </w:r>
    </w:p>
    <w:p w14:paraId="2C40D275" w14:textId="77777777" w:rsidR="003F2180" w:rsidRPr="003F2180" w:rsidRDefault="003F2180" w:rsidP="003F2180">
      <w:pPr>
        <w:widowControl w:val="0"/>
        <w:autoSpaceDE w:val="0"/>
        <w:autoSpaceDN w:val="0"/>
        <w:adjustRightInd w:val="0"/>
        <w:rPr>
          <w:rFonts w:cs="Arial"/>
        </w:rPr>
      </w:pPr>
      <w:r w:rsidRPr="003F2180">
        <w:rPr>
          <w:rFonts w:cs="Georgia"/>
        </w:rPr>
        <w:t>This is a great way to do Community Service with a friend or your children.  Please consider taking a week to help us fill our summer schedule starting the week of 7/8 through 8/26.</w:t>
      </w:r>
    </w:p>
    <w:p w14:paraId="4DD69A5C" w14:textId="77777777" w:rsidR="003F2180" w:rsidRPr="003F2180" w:rsidRDefault="003F2180" w:rsidP="003F2180">
      <w:pPr>
        <w:widowControl w:val="0"/>
        <w:autoSpaceDE w:val="0"/>
        <w:autoSpaceDN w:val="0"/>
        <w:adjustRightInd w:val="0"/>
        <w:rPr>
          <w:rFonts w:cs="Arial"/>
        </w:rPr>
      </w:pPr>
      <w:r w:rsidRPr="003F2180">
        <w:rPr>
          <w:rFonts w:cs="Georgia"/>
        </w:rPr>
        <w:t>The items may be picked up on the Monday or Tuesday of the following weeks:</w:t>
      </w:r>
    </w:p>
    <w:p w14:paraId="3CEC9CAE" w14:textId="77777777" w:rsidR="003F2180" w:rsidRPr="003F2180" w:rsidRDefault="003F2180" w:rsidP="003F2180">
      <w:pPr>
        <w:widowControl w:val="0"/>
        <w:autoSpaceDE w:val="0"/>
        <w:autoSpaceDN w:val="0"/>
        <w:adjustRightInd w:val="0"/>
        <w:rPr>
          <w:rFonts w:cs="Arial"/>
        </w:rPr>
      </w:pPr>
      <w:r w:rsidRPr="003F2180">
        <w:rPr>
          <w:rFonts w:cs="Georgia"/>
        </w:rPr>
        <w:t>7/8</w:t>
      </w:r>
    </w:p>
    <w:p w14:paraId="5C439035" w14:textId="77777777" w:rsidR="003F2180" w:rsidRPr="003F2180" w:rsidRDefault="003F2180" w:rsidP="003F2180">
      <w:pPr>
        <w:widowControl w:val="0"/>
        <w:autoSpaceDE w:val="0"/>
        <w:autoSpaceDN w:val="0"/>
        <w:adjustRightInd w:val="0"/>
        <w:rPr>
          <w:rFonts w:cs="Arial"/>
        </w:rPr>
      </w:pPr>
      <w:r w:rsidRPr="003F2180">
        <w:rPr>
          <w:rFonts w:cs="Georgia"/>
        </w:rPr>
        <w:t>7/15</w:t>
      </w:r>
    </w:p>
    <w:p w14:paraId="270028A8" w14:textId="77777777" w:rsidR="003F2180" w:rsidRPr="003F2180" w:rsidRDefault="003F2180" w:rsidP="003F2180">
      <w:pPr>
        <w:widowControl w:val="0"/>
        <w:autoSpaceDE w:val="0"/>
        <w:autoSpaceDN w:val="0"/>
        <w:adjustRightInd w:val="0"/>
        <w:rPr>
          <w:rFonts w:cs="Arial"/>
        </w:rPr>
      </w:pPr>
      <w:r w:rsidRPr="003F2180">
        <w:rPr>
          <w:rFonts w:cs="Georgia"/>
        </w:rPr>
        <w:t>7/22</w:t>
      </w:r>
    </w:p>
    <w:p w14:paraId="4C2481FB" w14:textId="77777777" w:rsidR="003F2180" w:rsidRPr="003F2180" w:rsidRDefault="003F2180" w:rsidP="003F2180">
      <w:pPr>
        <w:widowControl w:val="0"/>
        <w:autoSpaceDE w:val="0"/>
        <w:autoSpaceDN w:val="0"/>
        <w:adjustRightInd w:val="0"/>
        <w:rPr>
          <w:rFonts w:cs="Arial"/>
        </w:rPr>
      </w:pPr>
      <w:r w:rsidRPr="003F2180">
        <w:rPr>
          <w:rFonts w:cs="Georgia"/>
        </w:rPr>
        <w:t>7/29</w:t>
      </w:r>
    </w:p>
    <w:p w14:paraId="2F9B68EE" w14:textId="77777777" w:rsidR="003F2180" w:rsidRPr="003F2180" w:rsidRDefault="003F2180" w:rsidP="003F2180">
      <w:pPr>
        <w:widowControl w:val="0"/>
        <w:autoSpaceDE w:val="0"/>
        <w:autoSpaceDN w:val="0"/>
        <w:adjustRightInd w:val="0"/>
        <w:rPr>
          <w:rFonts w:cs="Arial"/>
        </w:rPr>
      </w:pPr>
      <w:r w:rsidRPr="003F2180">
        <w:rPr>
          <w:rFonts w:cs="Georgia"/>
        </w:rPr>
        <w:t>8/5</w:t>
      </w:r>
    </w:p>
    <w:p w14:paraId="781537C4" w14:textId="77777777" w:rsidR="003F2180" w:rsidRPr="003F2180" w:rsidRDefault="003F2180" w:rsidP="003F2180">
      <w:pPr>
        <w:widowControl w:val="0"/>
        <w:autoSpaceDE w:val="0"/>
        <w:autoSpaceDN w:val="0"/>
        <w:adjustRightInd w:val="0"/>
        <w:rPr>
          <w:rFonts w:cs="Arial"/>
        </w:rPr>
      </w:pPr>
      <w:r w:rsidRPr="003F2180">
        <w:rPr>
          <w:rFonts w:cs="Georgia"/>
        </w:rPr>
        <w:t>8/12</w:t>
      </w:r>
    </w:p>
    <w:p w14:paraId="61095B14" w14:textId="77777777" w:rsidR="003F2180" w:rsidRPr="003F2180" w:rsidRDefault="003F2180" w:rsidP="003F2180">
      <w:pPr>
        <w:widowControl w:val="0"/>
        <w:autoSpaceDE w:val="0"/>
        <w:autoSpaceDN w:val="0"/>
        <w:adjustRightInd w:val="0"/>
        <w:rPr>
          <w:rFonts w:cs="Arial"/>
        </w:rPr>
      </w:pPr>
      <w:r w:rsidRPr="003F2180">
        <w:rPr>
          <w:rFonts w:cs="Georgia"/>
        </w:rPr>
        <w:t>8/19</w:t>
      </w:r>
    </w:p>
    <w:p w14:paraId="3EF7F84A" w14:textId="77777777" w:rsidR="003F2180" w:rsidRPr="003F2180" w:rsidRDefault="003F2180" w:rsidP="003F2180">
      <w:pPr>
        <w:widowControl w:val="0"/>
        <w:autoSpaceDE w:val="0"/>
        <w:autoSpaceDN w:val="0"/>
        <w:adjustRightInd w:val="0"/>
        <w:rPr>
          <w:rFonts w:cs="Arial"/>
        </w:rPr>
      </w:pPr>
      <w:r w:rsidRPr="003F2180">
        <w:rPr>
          <w:rFonts w:cs="Georgia"/>
        </w:rPr>
        <w:t>8/26</w:t>
      </w:r>
    </w:p>
    <w:p w14:paraId="49FD098C" w14:textId="77777777" w:rsidR="003F2180" w:rsidRPr="003F2180" w:rsidRDefault="003F2180" w:rsidP="003F2180">
      <w:pPr>
        <w:widowControl w:val="0"/>
        <w:autoSpaceDE w:val="0"/>
        <w:autoSpaceDN w:val="0"/>
        <w:adjustRightInd w:val="0"/>
        <w:rPr>
          <w:rFonts w:cs="Arial"/>
        </w:rPr>
      </w:pPr>
      <w:r w:rsidRPr="003F2180">
        <w:rPr>
          <w:rFonts w:cs="Georgia"/>
        </w:rPr>
        <w:t xml:space="preserve">Please contact Wendy </w:t>
      </w:r>
      <w:proofErr w:type="spellStart"/>
      <w:r w:rsidRPr="003F2180">
        <w:rPr>
          <w:rFonts w:cs="Georgia"/>
        </w:rPr>
        <w:t>Nadel</w:t>
      </w:r>
      <w:proofErr w:type="spellEnd"/>
      <w:r w:rsidRPr="003F2180">
        <w:rPr>
          <w:rFonts w:cs="Georgia"/>
        </w:rPr>
        <w:t xml:space="preserve"> or Suzy </w:t>
      </w:r>
      <w:proofErr w:type="spellStart"/>
      <w:r w:rsidRPr="003F2180">
        <w:rPr>
          <w:rFonts w:cs="Georgia"/>
        </w:rPr>
        <w:t>Curtice</w:t>
      </w:r>
      <w:proofErr w:type="spellEnd"/>
      <w:r w:rsidRPr="003F2180">
        <w:rPr>
          <w:rFonts w:cs="Georgia"/>
        </w:rPr>
        <w:t xml:space="preserve"> to volunteer.</w:t>
      </w:r>
    </w:p>
    <w:p w14:paraId="0B641176" w14:textId="77777777" w:rsidR="003F2180" w:rsidRPr="003F2180" w:rsidRDefault="003F2180" w:rsidP="003F2180">
      <w:pPr>
        <w:widowControl w:val="0"/>
        <w:autoSpaceDE w:val="0"/>
        <w:autoSpaceDN w:val="0"/>
        <w:adjustRightInd w:val="0"/>
        <w:rPr>
          <w:rFonts w:cs="Arial"/>
        </w:rPr>
      </w:pPr>
      <w:hyperlink r:id="rId9" w:history="1">
        <w:r w:rsidRPr="003F2180">
          <w:rPr>
            <w:rFonts w:cs="Georgia"/>
            <w:color w:val="0000E9"/>
            <w:u w:val="single" w:color="0000E9"/>
          </w:rPr>
          <w:t>Wenadel@optonline.net</w:t>
        </w:r>
      </w:hyperlink>
      <w:r w:rsidRPr="003F2180">
        <w:rPr>
          <w:rFonts w:cs="Georgia"/>
        </w:rPr>
        <w:t>  - 203-858-5436</w:t>
      </w:r>
    </w:p>
    <w:p w14:paraId="18FE87EE" w14:textId="77777777" w:rsidR="003F2180" w:rsidRPr="003F2180" w:rsidRDefault="003F2180" w:rsidP="003F2180">
      <w:pPr>
        <w:widowControl w:val="0"/>
        <w:autoSpaceDE w:val="0"/>
        <w:autoSpaceDN w:val="0"/>
        <w:adjustRightInd w:val="0"/>
        <w:rPr>
          <w:rFonts w:cs="Arial"/>
        </w:rPr>
      </w:pPr>
      <w:hyperlink r:id="rId10" w:history="1">
        <w:r w:rsidRPr="003F2180">
          <w:rPr>
            <w:rFonts w:cs="Georgia"/>
            <w:color w:val="0000E9"/>
            <w:u w:val="single" w:color="0000E9"/>
          </w:rPr>
          <w:t>Scurtice@optonline.net</w:t>
        </w:r>
      </w:hyperlink>
      <w:r w:rsidRPr="003F2180">
        <w:rPr>
          <w:rFonts w:cs="Georgia"/>
        </w:rPr>
        <w:t xml:space="preserve"> – 203-246-8735  </w:t>
      </w:r>
    </w:p>
    <w:p w14:paraId="77B16171" w14:textId="77777777" w:rsidR="003F2180" w:rsidRPr="003F2180" w:rsidRDefault="003F2180" w:rsidP="003F2180">
      <w:pPr>
        <w:widowControl w:val="0"/>
        <w:tabs>
          <w:tab w:val="left" w:pos="220"/>
          <w:tab w:val="left" w:pos="720"/>
        </w:tabs>
        <w:autoSpaceDE w:val="0"/>
        <w:autoSpaceDN w:val="0"/>
        <w:adjustRightInd w:val="0"/>
        <w:rPr>
          <w:rFonts w:cs="Arial"/>
        </w:rPr>
      </w:pPr>
    </w:p>
    <w:p w14:paraId="6AF41DCA" w14:textId="77777777" w:rsidR="003F2180" w:rsidRPr="003F2180" w:rsidRDefault="003F2180" w:rsidP="003F2180">
      <w:pPr>
        <w:widowControl w:val="0"/>
        <w:autoSpaceDE w:val="0"/>
        <w:autoSpaceDN w:val="0"/>
        <w:adjustRightInd w:val="0"/>
        <w:rPr>
          <w:rFonts w:cs="Arial"/>
        </w:rPr>
      </w:pPr>
    </w:p>
    <w:p w14:paraId="3227C465" w14:textId="77777777" w:rsidR="003F2180" w:rsidRPr="003F2180" w:rsidRDefault="003F2180" w:rsidP="003F2180">
      <w:pPr>
        <w:widowControl w:val="0"/>
        <w:autoSpaceDE w:val="0"/>
        <w:autoSpaceDN w:val="0"/>
        <w:adjustRightInd w:val="0"/>
        <w:rPr>
          <w:rFonts w:cs="Arial"/>
        </w:rPr>
      </w:pPr>
      <w:r w:rsidRPr="003F2180">
        <w:rPr>
          <w:rFonts w:cs="Georgia"/>
          <w:i/>
          <w:iCs/>
        </w:rPr>
        <w:t xml:space="preserve">All events are listed on our website at </w:t>
      </w:r>
      <w:hyperlink r:id="rId11" w:history="1">
        <w:r w:rsidRPr="003F2180">
          <w:rPr>
            <w:rFonts w:cs="Georgia"/>
            <w:i/>
            <w:iCs/>
            <w:color w:val="420178"/>
            <w:u w:val="single" w:color="420178"/>
          </w:rPr>
          <w:t>www.wiltonwomansclub.org</w:t>
        </w:r>
      </w:hyperlink>
      <w:r w:rsidRPr="003F2180">
        <w:rPr>
          <w:rFonts w:cs="Georgia"/>
          <w:i/>
          <w:iCs/>
        </w:rPr>
        <w:t xml:space="preserve">; please let Debbie Corrigan know if you have any trouble with the website. And if you are on </w:t>
      </w:r>
      <w:hyperlink r:id="rId12" w:history="1">
        <w:r w:rsidRPr="003F2180">
          <w:rPr>
            <w:rFonts w:cs="Georgia"/>
            <w:i/>
            <w:iCs/>
            <w:color w:val="0000E9"/>
            <w:u w:val="single" w:color="0000E9"/>
          </w:rPr>
          <w:t>Facebook</w:t>
        </w:r>
      </w:hyperlink>
      <w:r w:rsidRPr="003F2180">
        <w:rPr>
          <w:rFonts w:cs="Georgia"/>
          <w:i/>
          <w:iCs/>
        </w:rPr>
        <w:t>, give us a Like to see our announcements in your News Feed!</w:t>
      </w: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000"/>
      </w:tblGrid>
      <w:tr w:rsidR="003F2180" w:rsidRPr="003F2180" w14:paraId="151F1D64" w14:textId="77777777">
        <w:tblPrEx>
          <w:tblCellMar>
            <w:top w:w="0" w:type="dxa"/>
            <w:left w:w="0" w:type="dxa"/>
            <w:bottom w:w="0" w:type="dxa"/>
            <w:right w:w="0" w:type="dxa"/>
          </w:tblCellMar>
        </w:tblPrEx>
        <w:tc>
          <w:tcPr>
            <w:tcW w:w="20" w:type="dxa"/>
            <w:tcBorders>
              <w:top w:val="nil"/>
              <w:left w:val="nil"/>
              <w:bottom w:val="nil"/>
              <w:right w:val="nil"/>
            </w:tcBorders>
            <w:tcMar>
              <w:bottom w:w="200" w:type="nil"/>
            </w:tcMar>
            <w:vAlign w:val="center"/>
          </w:tcPr>
          <w:p w14:paraId="3AA633D4" w14:textId="77777777" w:rsidR="003F2180" w:rsidRPr="003F2180" w:rsidRDefault="003F2180">
            <w:pPr>
              <w:widowControl w:val="0"/>
              <w:autoSpaceDE w:val="0"/>
              <w:autoSpaceDN w:val="0"/>
              <w:adjustRightInd w:val="0"/>
              <w:rPr>
                <w:rFonts w:cs="Georgia"/>
                <w:b/>
                <w:bCs/>
              </w:rPr>
            </w:pPr>
          </w:p>
        </w:tc>
      </w:tr>
      <w:tr w:rsidR="003F2180" w:rsidRPr="003F2180" w14:paraId="428C372E" w14:textId="77777777">
        <w:tblPrEx>
          <w:tblCellMar>
            <w:top w:w="0" w:type="dxa"/>
            <w:left w:w="0" w:type="dxa"/>
            <w:bottom w:w="0" w:type="dxa"/>
            <w:right w:w="0" w:type="dxa"/>
          </w:tblCellMar>
        </w:tblPrEx>
        <w:tc>
          <w:tcPr>
            <w:tcW w:w="12000" w:type="dxa"/>
            <w:tcBorders>
              <w:top w:val="nil"/>
              <w:left w:val="nil"/>
              <w:bottom w:val="nil"/>
              <w:right w:val="nil"/>
            </w:tcBorders>
            <w:tcMar>
              <w:bottom w:w="240" w:type="nil"/>
            </w:tcMar>
            <w:vAlign w:val="center"/>
          </w:tcPr>
          <w:p w14:paraId="65B742D8" w14:textId="77777777" w:rsidR="003F2180" w:rsidRPr="003F2180" w:rsidRDefault="003F2180">
            <w:pPr>
              <w:widowControl w:val="0"/>
              <w:autoSpaceDE w:val="0"/>
              <w:autoSpaceDN w:val="0"/>
              <w:adjustRightInd w:val="0"/>
              <w:jc w:val="center"/>
              <w:rPr>
                <w:rFonts w:cs="Arial"/>
              </w:rPr>
            </w:pPr>
            <w:r w:rsidRPr="003F2180">
              <w:rPr>
                <w:rFonts w:cs="Georgia"/>
              </w:rPr>
              <w:t xml:space="preserve">You are receiving this message because you opted in at </w:t>
            </w:r>
            <w:hyperlink r:id="rId13" w:history="1">
              <w:r w:rsidRPr="003F2180">
                <w:rPr>
                  <w:rFonts w:cs="Georgia"/>
                  <w:color w:val="E23B06"/>
                  <w:u w:val="single" w:color="E23B06"/>
                </w:rPr>
                <w:t>{</w:t>
              </w:r>
              <w:proofErr w:type="spellStart"/>
              <w:r w:rsidRPr="003F2180">
                <w:rPr>
                  <w:rFonts w:cs="Georgia"/>
                  <w:color w:val="E23B06"/>
                  <w:u w:val="single" w:color="E23B06"/>
                </w:rPr>
                <w:t>Organization_URL</w:t>
              </w:r>
              <w:proofErr w:type="spellEnd"/>
              <w:r w:rsidRPr="003F2180">
                <w:rPr>
                  <w:rFonts w:cs="Georgia"/>
                  <w:color w:val="E23B06"/>
                  <w:u w:val="single" w:color="E23B06"/>
                </w:rPr>
                <w:t>}</w:t>
              </w:r>
            </w:hyperlink>
          </w:p>
        </w:tc>
      </w:tr>
      <w:tr w:rsidR="003F2180" w:rsidRPr="003F2180" w14:paraId="2ADE42CC" w14:textId="77777777">
        <w:tblPrEx>
          <w:tblCellMar>
            <w:top w:w="0" w:type="dxa"/>
            <w:left w:w="0" w:type="dxa"/>
            <w:bottom w:w="0" w:type="dxa"/>
            <w:right w:w="0" w:type="dxa"/>
          </w:tblCellMar>
        </w:tblPrEx>
        <w:tc>
          <w:tcPr>
            <w:tcW w:w="12000" w:type="dxa"/>
            <w:tcBorders>
              <w:top w:val="nil"/>
              <w:left w:val="nil"/>
              <w:bottom w:val="nil"/>
              <w:right w:val="nil"/>
            </w:tcBorders>
            <w:tcMar>
              <w:bottom w:w="400" w:type="nil"/>
            </w:tcMar>
            <w:vAlign w:val="center"/>
          </w:tcPr>
          <w:p w14:paraId="182DA9F8" w14:textId="77777777" w:rsidR="003F2180" w:rsidRPr="003F2180" w:rsidRDefault="003F2180">
            <w:pPr>
              <w:widowControl w:val="0"/>
              <w:autoSpaceDE w:val="0"/>
              <w:autoSpaceDN w:val="0"/>
              <w:adjustRightInd w:val="0"/>
              <w:rPr>
                <w:rFonts w:cs="Arial"/>
              </w:rPr>
            </w:pPr>
            <w:hyperlink r:id="rId14" w:history="1">
              <w:r w:rsidRPr="003F2180">
                <w:rPr>
                  <w:rFonts w:cs="Georgia"/>
                  <w:color w:val="E23B06"/>
                  <w:u w:val="single" w:color="E23B06"/>
                </w:rPr>
                <w:t>Unsubscribe</w:t>
              </w:r>
            </w:hyperlink>
          </w:p>
        </w:tc>
      </w:tr>
    </w:tbl>
    <w:p w14:paraId="2C0EE7E1" w14:textId="77777777" w:rsidR="00A27B8E" w:rsidRPr="003F2180" w:rsidRDefault="003F2180"/>
    <w:sectPr w:rsidR="00A27B8E" w:rsidRPr="003F2180" w:rsidSect="004D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80"/>
    <w:rsid w:val="00136D96"/>
    <w:rsid w:val="001C3676"/>
    <w:rsid w:val="003F2180"/>
    <w:rsid w:val="004D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0C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136D96"/>
    <w:pPr>
      <w:keepNext/>
      <w:keepLines/>
      <w:spacing w:before="4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D96"/>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iltonwomansclub.wildapricot.org/" TargetMode="External"/><Relationship Id="rId12" Type="http://schemas.openxmlformats.org/officeDocument/2006/relationships/hyperlink" Target="https://www.facebook.com/Wilton-Womans-Club-152682671453989/" TargetMode="External"/><Relationship Id="rId13" Type="http://schemas.openxmlformats.org/officeDocument/2006/relationships/hyperlink" Target="https://wiltonwomansclub.wildapricot.org/Admin/Settings/Emails/%7BOrganization_URL%7D" TargetMode="External"/><Relationship Id="rId14" Type="http://schemas.openxmlformats.org/officeDocument/2006/relationships/hyperlink" Target="https://wiltonwomansclub.wildapricot.org/Admin/Settings/Emails/%7BUnsubscribe_Url%7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ltonhistorical.org/" TargetMode="External"/><Relationship Id="rId6" Type="http://schemas.openxmlformats.org/officeDocument/2006/relationships/hyperlink" Target="mailto:Scurtice@optonline.net" TargetMode="External"/><Relationship Id="rId7" Type="http://schemas.openxmlformats.org/officeDocument/2006/relationships/hyperlink" Target="mailto:Wenadel@optonline.net" TargetMode="External"/><Relationship Id="rId8" Type="http://schemas.openxmlformats.org/officeDocument/2006/relationships/hyperlink" Target="mailto:wwcjlp@gmail.com" TargetMode="External"/><Relationship Id="rId9" Type="http://schemas.openxmlformats.org/officeDocument/2006/relationships/hyperlink" Target="mailto:Wenadel@optonline.net" TargetMode="External"/><Relationship Id="rId10" Type="http://schemas.openxmlformats.org/officeDocument/2006/relationships/hyperlink" Target="mailto:Scurtice@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1343</Words>
  <Characters>7657</Characters>
  <Application>Microsoft Macintosh Word</Application>
  <DocSecurity>0</DocSecurity>
  <Lines>63</Lines>
  <Paragraphs>17</Paragraphs>
  <ScaleCrop>false</ScaleCrop>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2019-07-02T14:01:00Z</dcterms:created>
  <dcterms:modified xsi:type="dcterms:W3CDTF">2019-07-02T14:04:00Z</dcterms:modified>
</cp:coreProperties>
</file>